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</w:t>
      </w:r>
      <w:bookmarkStart w:id="0" w:name="_GoBack"/>
      <w:bookmarkEnd w:id="0"/>
      <w:r w:rsidRPr="0099300C">
        <w:rPr>
          <w:sz w:val="28"/>
          <w:szCs w:val="28"/>
        </w:rPr>
        <w:t xml:space="preserve">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B036F">
        <w:rPr>
          <w:rFonts w:eastAsia="Calibri"/>
          <w:sz w:val="28"/>
          <w:szCs w:val="28"/>
          <w:lang w:eastAsia="en-US"/>
        </w:rPr>
        <w:t>13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</w:t>
      </w:r>
      <w:r w:rsidR="00EB036F">
        <w:rPr>
          <w:rFonts w:eastAsia="Calibri"/>
          <w:sz w:val="28"/>
          <w:szCs w:val="28"/>
          <w:lang w:eastAsia="en-US"/>
        </w:rPr>
        <w:t>3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93ECE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EB036F">
        <w:rPr>
          <w:rFonts w:eastAsia="Calibri"/>
          <w:sz w:val="28"/>
          <w:szCs w:val="28"/>
          <w:lang w:eastAsia="en-US"/>
        </w:rPr>
        <w:t>17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E73A3C" w:rsidP="00E73A3C">
      <w:pPr>
        <w:widowControl w:val="0"/>
        <w:tabs>
          <w:tab w:val="left" w:pos="5245"/>
        </w:tabs>
        <w:overflowPunct/>
        <w:autoSpaceDE/>
        <w:autoSpaceDN/>
        <w:adjustRightInd/>
        <w:ind w:right="2694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 xml:space="preserve">Энергосбережение и повышение </w:t>
      </w:r>
      <w:r w:rsidR="0099300C" w:rsidRPr="0099300C">
        <w:rPr>
          <w:color w:val="000000"/>
          <w:sz w:val="28"/>
          <w:szCs w:val="28"/>
        </w:rPr>
        <w:t xml:space="preserve">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0428FE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E73A3C">
        <w:rPr>
          <w:sz w:val="28"/>
          <w:szCs w:val="28"/>
        </w:rPr>
        <w:t xml:space="preserve">постановление администрации сельского поселения Нялинское </w:t>
      </w:r>
      <w:r w:rsidRPr="001E531C">
        <w:rPr>
          <w:sz w:val="28"/>
          <w:szCs w:val="28"/>
        </w:rPr>
        <w:t xml:space="preserve">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D91E55" w:rsidRDefault="000F43B3" w:rsidP="00FA19A5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 Программы слова «2016-2021 годы» заменить словами «2016-2022 годы».</w:t>
      </w:r>
    </w:p>
    <w:p w:rsidR="00FA19A5" w:rsidRPr="00655237" w:rsidRDefault="00FA19A5" w:rsidP="00FA19A5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паспорте Программы пункт «Источники и объемы финансового обеспечения реализации программы» изложить в новой </w:t>
      </w:r>
      <w:proofErr w:type="gramStart"/>
      <w:r>
        <w:rPr>
          <w:rFonts w:eastAsia="Calibri"/>
          <w:sz w:val="28"/>
          <w:szCs w:val="28"/>
          <w:lang w:eastAsia="en-US"/>
        </w:rPr>
        <w:t>редакции:</w:t>
      </w:r>
      <w:r>
        <w:rPr>
          <w:rFonts w:eastAsia="Calibri"/>
          <w:sz w:val="28"/>
          <w:szCs w:val="28"/>
          <w:lang w:eastAsia="en-US"/>
        </w:rPr>
        <w:br/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A19A5" w:rsidRPr="00F85C7C" w:rsidTr="006745DB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5" w:rsidRPr="00F85C7C" w:rsidRDefault="00FA19A5" w:rsidP="00674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5" w:rsidRPr="00F85C7C" w:rsidRDefault="00FA19A5" w:rsidP="006745DB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автономного округа 0,0 тыс. рублей</w:t>
            </w:r>
          </w:p>
          <w:p w:rsidR="00FA19A5" w:rsidRPr="00F85C7C" w:rsidRDefault="00FA19A5" w:rsidP="006745DB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Ханты-Мансийского района 0,0 тыс. рублей</w:t>
            </w:r>
          </w:p>
          <w:p w:rsidR="00FA19A5" w:rsidRPr="00F85C7C" w:rsidRDefault="00FA19A5" w:rsidP="006745DB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с</w:t>
            </w:r>
            <w:r>
              <w:rPr>
                <w:sz w:val="28"/>
                <w:szCs w:val="28"/>
              </w:rPr>
              <w:t xml:space="preserve">ельского поселения Нялинское </w:t>
            </w:r>
            <w:r w:rsidR="006C77E9" w:rsidRPr="003B6D0C">
              <w:rPr>
                <w:color w:val="002060"/>
                <w:sz w:val="28"/>
                <w:szCs w:val="28"/>
              </w:rPr>
              <w:t>296,6</w:t>
            </w:r>
            <w:r w:rsidRPr="003B6D0C">
              <w:rPr>
                <w:color w:val="002060"/>
                <w:sz w:val="28"/>
                <w:szCs w:val="28"/>
              </w:rPr>
              <w:t xml:space="preserve"> тыс. рубле</w:t>
            </w:r>
            <w:r w:rsidRPr="00F85C7C">
              <w:rPr>
                <w:sz w:val="28"/>
                <w:szCs w:val="28"/>
              </w:rPr>
              <w:t>й</w:t>
            </w:r>
          </w:p>
          <w:p w:rsidR="00FA19A5" w:rsidRPr="00F85C7C" w:rsidRDefault="00FA19A5" w:rsidP="006745DB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Иные внебюджетные источники 0,0 тыс. рублей</w:t>
            </w:r>
          </w:p>
          <w:p w:rsidR="00FA19A5" w:rsidRPr="00F85C7C" w:rsidRDefault="00FA19A5" w:rsidP="006745DB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Всего о</w:t>
            </w:r>
            <w:r>
              <w:rPr>
                <w:sz w:val="28"/>
                <w:szCs w:val="28"/>
              </w:rPr>
              <w:t xml:space="preserve">бъем финансового обеспечения </w:t>
            </w:r>
            <w:r w:rsidR="006C77E9" w:rsidRPr="003B6D0C">
              <w:rPr>
                <w:color w:val="002060"/>
                <w:sz w:val="28"/>
                <w:szCs w:val="28"/>
              </w:rPr>
              <w:t xml:space="preserve">296,6 </w:t>
            </w:r>
            <w:r w:rsidRPr="003B6D0C">
              <w:rPr>
                <w:color w:val="002060"/>
                <w:sz w:val="28"/>
                <w:szCs w:val="28"/>
              </w:rPr>
              <w:t>тыс. рублей</w:t>
            </w:r>
            <w:r w:rsidRPr="00F85C7C">
              <w:rPr>
                <w:sz w:val="28"/>
                <w:szCs w:val="28"/>
              </w:rPr>
              <w:t>, из них:</w:t>
            </w:r>
          </w:p>
          <w:p w:rsidR="00FA19A5" w:rsidRPr="00F85C7C" w:rsidRDefault="00FA19A5" w:rsidP="006745DB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2016 год – 106,0 тыс. рублей</w:t>
            </w:r>
          </w:p>
          <w:p w:rsidR="00FA19A5" w:rsidRPr="00F85C7C" w:rsidRDefault="00FA19A5" w:rsidP="006745DB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lastRenderedPageBreak/>
              <w:t>на  2017 год – 29,3 тыс. рублей</w:t>
            </w:r>
          </w:p>
          <w:p w:rsidR="00FA19A5" w:rsidRPr="00F85C7C" w:rsidRDefault="00FA19A5" w:rsidP="00674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 год – 36</w:t>
            </w: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FA19A5" w:rsidRPr="00F85C7C" w:rsidRDefault="00FA19A5" w:rsidP="00674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2019 год – 30,0 тыс. рублей</w:t>
            </w:r>
          </w:p>
          <w:p w:rsidR="00FA19A5" w:rsidRPr="00DA528F" w:rsidRDefault="00FA19A5" w:rsidP="006745DB">
            <w:pPr>
              <w:pStyle w:val="ConsPlusNormal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52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 2020 год – 3</w:t>
            </w:r>
            <w:r w:rsidR="00490350" w:rsidRPr="00DA52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5,3</w:t>
            </w:r>
            <w:r w:rsidRPr="00DA52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тыс. рублей</w:t>
            </w:r>
          </w:p>
          <w:p w:rsidR="00FA19A5" w:rsidRDefault="00FA19A5" w:rsidP="00674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 год – 3</w:t>
            </w: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90350" w:rsidRPr="00DA528F" w:rsidRDefault="00490350" w:rsidP="005F0CEC">
            <w:pPr>
              <w:pStyle w:val="ConsPlusNormal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52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 202</w:t>
            </w:r>
            <w:r w:rsidR="005F0C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Pr="00DA52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год – 30,0 тыс. рублей</w:t>
            </w:r>
          </w:p>
        </w:tc>
      </w:tr>
    </w:tbl>
    <w:p w:rsidR="0017144D" w:rsidRDefault="00A97338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2456A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17144D">
        <w:rPr>
          <w:rFonts w:eastAsia="Calibri"/>
          <w:sz w:val="28"/>
          <w:szCs w:val="28"/>
          <w:lang w:eastAsia="en-US"/>
        </w:rPr>
        <w:t>Т</w:t>
      </w:r>
      <w:r w:rsidR="0017144D" w:rsidRPr="0052456A">
        <w:rPr>
          <w:rFonts w:eastAsia="Calibri"/>
          <w:sz w:val="28"/>
          <w:szCs w:val="28"/>
          <w:lang w:eastAsia="en-US"/>
        </w:rPr>
        <w:t xml:space="preserve">аблицу </w:t>
      </w:r>
      <w:r w:rsidR="0017144D">
        <w:rPr>
          <w:rFonts w:eastAsia="Calibri"/>
          <w:sz w:val="28"/>
          <w:szCs w:val="28"/>
          <w:lang w:eastAsia="en-US"/>
        </w:rPr>
        <w:t>1</w:t>
      </w:r>
      <w:r w:rsidR="0017144D" w:rsidRPr="0052456A">
        <w:rPr>
          <w:rFonts w:eastAsia="Calibri"/>
          <w:sz w:val="28"/>
          <w:szCs w:val="28"/>
          <w:lang w:eastAsia="en-US"/>
        </w:rPr>
        <w:t xml:space="preserve"> Программы «</w:t>
      </w:r>
      <w:r w:rsidR="005408A0" w:rsidRPr="005408A0">
        <w:rPr>
          <w:rFonts w:eastAsia="Calibri"/>
          <w:sz w:val="28"/>
          <w:szCs w:val="28"/>
          <w:lang w:eastAsia="en-US"/>
        </w:rPr>
        <w:t>Целевые показатели муниципальной программы</w:t>
      </w:r>
      <w:r w:rsidR="0017144D" w:rsidRPr="0052456A">
        <w:rPr>
          <w:rFonts w:eastAsia="Calibri"/>
          <w:sz w:val="28"/>
          <w:szCs w:val="28"/>
          <w:lang w:eastAsia="en-US"/>
        </w:rPr>
        <w:t>» изложить в новой редакции согласно приложению</w:t>
      </w:r>
      <w:r w:rsidR="00432B70">
        <w:rPr>
          <w:rFonts w:eastAsia="Calibri"/>
          <w:sz w:val="28"/>
          <w:szCs w:val="28"/>
          <w:lang w:eastAsia="en-US"/>
        </w:rPr>
        <w:t xml:space="preserve"> 1</w:t>
      </w:r>
      <w:r w:rsidR="0017144D" w:rsidRPr="0052456A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7144D" w:rsidRDefault="0017144D" w:rsidP="0017144D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97338" w:rsidRPr="0052456A" w:rsidRDefault="0017144D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3716FF" w:rsidRPr="0052456A">
        <w:rPr>
          <w:rFonts w:eastAsia="Calibri"/>
          <w:sz w:val="28"/>
          <w:szCs w:val="28"/>
          <w:lang w:eastAsia="en-US"/>
        </w:rPr>
        <w:t>аблицу 2 Программы «Перечень основных мероприятий муниципальной программы»</w:t>
      </w:r>
      <w:r w:rsidR="00A97338" w:rsidRPr="0052456A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 w:rsidRPr="0052456A">
        <w:rPr>
          <w:rFonts w:eastAsia="Calibri"/>
          <w:sz w:val="28"/>
          <w:szCs w:val="28"/>
          <w:lang w:eastAsia="en-US"/>
        </w:rPr>
        <w:t>и</w:t>
      </w:r>
      <w:r w:rsidR="00655237" w:rsidRPr="0052456A">
        <w:rPr>
          <w:rFonts w:eastAsia="Calibri"/>
          <w:sz w:val="28"/>
          <w:szCs w:val="28"/>
          <w:lang w:eastAsia="en-US"/>
        </w:rPr>
        <w:t>ю</w:t>
      </w:r>
      <w:r w:rsidR="00432B70">
        <w:rPr>
          <w:rFonts w:eastAsia="Calibri"/>
          <w:sz w:val="28"/>
          <w:szCs w:val="28"/>
          <w:lang w:eastAsia="en-US"/>
        </w:rPr>
        <w:t xml:space="preserve"> 2</w:t>
      </w:r>
      <w:r w:rsidR="00234909" w:rsidRPr="0052456A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EB036F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9300C" w:rsidRPr="001E531C">
        <w:rPr>
          <w:sz w:val="28"/>
          <w:szCs w:val="28"/>
        </w:rPr>
        <w:t xml:space="preserve"> сельского поселения Нялинское                             </w:t>
      </w:r>
      <w:r>
        <w:rPr>
          <w:sz w:val="28"/>
          <w:szCs w:val="28"/>
        </w:rPr>
        <w:t xml:space="preserve">  М.И. Панова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A76345">
          <w:headerReference w:type="default" r:id="rId8"/>
          <w:pgSz w:w="11906" w:h="16838"/>
          <w:pgMar w:top="851" w:right="1274" w:bottom="993" w:left="1701" w:header="708" w:footer="708" w:gutter="0"/>
          <w:pgNumType w:start="1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  <w:r w:rsidR="000E46DA">
        <w:rPr>
          <w:sz w:val="28"/>
          <w:szCs w:val="28"/>
        </w:rPr>
        <w:t xml:space="preserve"> 1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D04756" w:rsidRDefault="00EB036F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BA4BB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A4BBC">
        <w:rPr>
          <w:sz w:val="28"/>
          <w:szCs w:val="28"/>
        </w:rPr>
        <w:t xml:space="preserve">.2020 № </w:t>
      </w:r>
      <w:r>
        <w:rPr>
          <w:sz w:val="28"/>
          <w:szCs w:val="28"/>
        </w:rPr>
        <w:t>17</w:t>
      </w:r>
    </w:p>
    <w:p w:rsidR="007744F4" w:rsidRDefault="007744F4" w:rsidP="002707E4">
      <w:pPr>
        <w:keepNext/>
        <w:jc w:val="right"/>
        <w:rPr>
          <w:sz w:val="28"/>
          <w:szCs w:val="28"/>
        </w:rPr>
      </w:pPr>
    </w:p>
    <w:p w:rsidR="00DA08EC" w:rsidRDefault="00181625" w:rsidP="00DA08E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A08EC">
        <w:rPr>
          <w:sz w:val="28"/>
          <w:szCs w:val="28"/>
          <w:lang w:eastAsia="en-US"/>
        </w:rPr>
        <w:t xml:space="preserve">Приложение </w:t>
      </w:r>
    </w:p>
    <w:p w:rsidR="00DA08EC" w:rsidRDefault="00DA08EC" w:rsidP="00DA08E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DA08EC" w:rsidRDefault="00DA08EC" w:rsidP="00DA08E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Нялинское</w:t>
      </w:r>
    </w:p>
    <w:p w:rsidR="00DA08EC" w:rsidRDefault="00DA08EC" w:rsidP="00DA08E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21.12.2015г. № 61</w:t>
      </w:r>
    </w:p>
    <w:p w:rsidR="001F691C" w:rsidRDefault="001F691C" w:rsidP="002707E4">
      <w:pPr>
        <w:keepNext/>
        <w:jc w:val="right"/>
        <w:rPr>
          <w:sz w:val="28"/>
          <w:szCs w:val="28"/>
        </w:rPr>
      </w:pPr>
    </w:p>
    <w:p w:rsidR="001B0750" w:rsidRDefault="001B0750" w:rsidP="001B0750">
      <w:pPr>
        <w:jc w:val="right"/>
      </w:pPr>
      <w:r>
        <w:t>Таблица 1</w:t>
      </w:r>
    </w:p>
    <w:p w:rsidR="001B0750" w:rsidRDefault="001B0750" w:rsidP="001B0750">
      <w:pPr>
        <w:jc w:val="center"/>
      </w:pPr>
      <w:r w:rsidRPr="007B7BD2">
        <w:t>Целевые показатели муниципальной программы</w:t>
      </w:r>
    </w:p>
    <w:p w:rsidR="001B0750" w:rsidRDefault="001B0750" w:rsidP="001B0750">
      <w:pPr>
        <w:jc w:val="center"/>
        <w:rPr>
          <w:szCs w:val="28"/>
        </w:rPr>
      </w:pPr>
    </w:p>
    <w:tbl>
      <w:tblPr>
        <w:tblW w:w="1559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721"/>
        <w:gridCol w:w="931"/>
        <w:gridCol w:w="4302"/>
        <w:gridCol w:w="1134"/>
        <w:gridCol w:w="979"/>
        <w:gridCol w:w="973"/>
        <w:gridCol w:w="974"/>
        <w:gridCol w:w="974"/>
        <w:gridCol w:w="974"/>
        <w:gridCol w:w="974"/>
        <w:gridCol w:w="1227"/>
        <w:gridCol w:w="1430"/>
      </w:tblGrid>
      <w:tr w:rsidR="001B0750" w:rsidRPr="001171A4" w:rsidTr="006745DB">
        <w:trPr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D04F32" w:rsidRDefault="001B0750" w:rsidP="006745DB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№ показателя</w:t>
            </w:r>
          </w:p>
        </w:tc>
        <w:tc>
          <w:tcPr>
            <w:tcW w:w="5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D04F32" w:rsidRDefault="001B0750" w:rsidP="006745DB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D04F32" w:rsidRDefault="001B0750" w:rsidP="006745DB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Значения целевых показателей по годам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D04F32" w:rsidRDefault="001B0750" w:rsidP="006745DB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B0750" w:rsidRPr="001171A4" w:rsidTr="006745DB">
        <w:trPr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50" w:rsidRPr="00D04F32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2017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2019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2021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 w:rsidRPr="004A7292">
              <w:rPr>
                <w:color w:val="002060"/>
              </w:rPr>
              <w:t>2022 год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jc w:val="center"/>
              <w:rPr>
                <w:b/>
                <w:color w:val="000000"/>
              </w:rPr>
            </w:pPr>
          </w:p>
        </w:tc>
      </w:tr>
      <w:tr w:rsidR="001B0750" w:rsidRPr="001171A4" w:rsidTr="006745DB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1B0750" w:rsidRPr="001171A4" w:rsidTr="006745DB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1.1.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 w:rsidRPr="004A7292">
              <w:rPr>
                <w:color w:val="002060"/>
              </w:rPr>
              <w:t>100,0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1.2.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Default="001B0750" w:rsidP="006745DB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 w:rsidRPr="004A7292">
              <w:rPr>
                <w:color w:val="002060"/>
              </w:rPr>
              <w:t>99,0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A3D26" w:rsidRDefault="001B0750" w:rsidP="006745DB">
            <w:pPr>
              <w:jc w:val="center"/>
            </w:pPr>
            <w:r w:rsidRPr="003A3D26">
              <w:rPr>
                <w:color w:val="000000"/>
              </w:rPr>
              <w:t>99,0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1.3.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Доля объема холодной воды, расчеты за которую осуществляются с использованием приборов учета, в </w:t>
            </w:r>
            <w:r w:rsidRPr="001171A4">
              <w:rPr>
                <w:color w:val="000000"/>
              </w:rPr>
              <w:lastRenderedPageBreak/>
              <w:t>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Default="001B0750" w:rsidP="006745DB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99,0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 w:rsidRPr="004A7292">
              <w:rPr>
                <w:color w:val="002060"/>
              </w:rPr>
              <w:t>99,0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A3D26" w:rsidRDefault="001B0750" w:rsidP="006745DB">
            <w:pPr>
              <w:jc w:val="center"/>
              <w:rPr>
                <w:color w:val="000000"/>
              </w:rPr>
            </w:pPr>
            <w:r w:rsidRPr="003A3D26">
              <w:rPr>
                <w:color w:val="000000"/>
              </w:rPr>
              <w:t>99,0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1.4.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 w:rsidRPr="004A7292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1.5.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 w:rsidRPr="004A7292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1.6.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4A7292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2.1.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2.2.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1171A4">
              <w:rPr>
                <w:color w:val="000000"/>
              </w:rPr>
              <w:lastRenderedPageBreak/>
              <w:t>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487EE2">
              <w:rPr>
                <w:color w:val="000000"/>
              </w:rPr>
              <w:lastRenderedPageBreak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2.3.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2.4.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2.5.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2.6.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E40042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210DF5" w:rsidRDefault="001B0750" w:rsidP="006745DB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3.1.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210DF5" w:rsidRDefault="001B0750" w:rsidP="006745DB">
            <w:pPr>
              <w:rPr>
                <w:color w:val="000000"/>
              </w:rPr>
            </w:pPr>
            <w:r w:rsidRPr="00210DF5">
              <w:rPr>
                <w:color w:val="000000"/>
              </w:rPr>
              <w:t xml:space="preserve">Удельный расход электрической энергии на снабжение органов местного самоуправления и муниципальных </w:t>
            </w:r>
            <w:r w:rsidRPr="00210DF5">
              <w:rPr>
                <w:color w:val="000000"/>
              </w:rPr>
              <w:lastRenderedPageBreak/>
              <w:t>учреждений (в расчете на 1 кв. метр общей площади), кВтч/м</w:t>
            </w:r>
            <w:r w:rsidRPr="00210DF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1A31CE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23,79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210DF5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25,60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25,60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210DF5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3.2.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r w:rsidRPr="001171A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>
              <w:t>0,48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63388D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0,48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0,48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>
              <w:rPr>
                <w:color w:val="000000"/>
              </w:rPr>
              <w:t>0,48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210DF5" w:rsidRDefault="001B0750" w:rsidP="006745DB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3.3.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210DF5" w:rsidRDefault="001B0750" w:rsidP="006745DB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10DF5">
              <w:rPr>
                <w:color w:val="000000"/>
                <w:vertAlign w:val="superscript"/>
              </w:rPr>
              <w:t>3</w:t>
            </w:r>
            <w:r w:rsidRPr="00210DF5">
              <w:rPr>
                <w:color w:val="000000"/>
              </w:rPr>
              <w:t>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1A31CE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210DF5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7,98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7,98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3.4.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3.5.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 w:rsidRPr="00DA03E4"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3.6.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171A4">
              <w:rPr>
                <w:color w:val="000000"/>
              </w:rPr>
              <w:t>энергосервисных</w:t>
            </w:r>
            <w:proofErr w:type="spellEnd"/>
            <w:r w:rsidRPr="001171A4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Default="001B0750" w:rsidP="006745DB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3.7.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Количество </w:t>
            </w:r>
            <w:proofErr w:type="spellStart"/>
            <w:r w:rsidRPr="001171A4">
              <w:rPr>
                <w:color w:val="000000"/>
              </w:rPr>
              <w:t>энергосервисных</w:t>
            </w:r>
            <w:proofErr w:type="spellEnd"/>
            <w:r w:rsidRPr="001171A4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033E11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DA03E4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4.1.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площади), Гкал/м</w:t>
            </w:r>
            <w:r w:rsidRPr="001171A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7A3C38" w:rsidRDefault="001B0750" w:rsidP="006745DB">
            <w:pPr>
              <w:jc w:val="center"/>
            </w:pPr>
            <w:r w:rsidRPr="007A3C38">
              <w:t>0,18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7A3C38" w:rsidRDefault="001B0750" w:rsidP="006745DB">
            <w:pPr>
              <w:jc w:val="center"/>
              <w:rPr>
                <w:color w:val="000000"/>
              </w:rPr>
            </w:pPr>
            <w:r w:rsidRPr="007A3C38">
              <w:rPr>
                <w:color w:val="000000"/>
              </w:rPr>
              <w:t>0,17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CF604C">
              <w:rPr>
                <w:color w:val="000000"/>
              </w:rPr>
              <w:t>0,</w:t>
            </w:r>
            <w:r>
              <w:rPr>
                <w:color w:val="000000"/>
              </w:rPr>
              <w:t>17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C20EAA" w:rsidRDefault="001B0750" w:rsidP="006745DB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t>4.2.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C20EAA" w:rsidRDefault="001B0750" w:rsidP="006745DB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холодной воды в многоквартирных домах (в расчете на 1 жителя), м</w:t>
            </w:r>
            <w:r w:rsidRPr="00C20EAA">
              <w:rPr>
                <w:color w:val="000000"/>
                <w:vertAlign w:val="superscript"/>
              </w:rPr>
              <w:t>3</w:t>
            </w:r>
            <w:r w:rsidRPr="00C20EAA">
              <w:rPr>
                <w:color w:val="000000"/>
              </w:rPr>
              <w:t>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4B3C36" w:rsidRDefault="001B0750" w:rsidP="006745DB">
            <w:pPr>
              <w:jc w:val="center"/>
              <w:rPr>
                <w:color w:val="000000"/>
                <w:highlight w:val="red"/>
              </w:rPr>
            </w:pPr>
            <w:r w:rsidRPr="0073619E">
              <w:rPr>
                <w:color w:val="000000"/>
              </w:rPr>
              <w:t>17,</w:t>
            </w:r>
            <w:r>
              <w:rPr>
                <w:color w:val="000000"/>
              </w:rPr>
              <w:t>54*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4B3C36" w:rsidRDefault="001B0750" w:rsidP="006745DB">
            <w:pPr>
              <w:jc w:val="center"/>
              <w:rPr>
                <w:color w:val="000000"/>
                <w:highlight w:val="red"/>
              </w:rPr>
            </w:pPr>
            <w:r w:rsidRPr="007A3C38">
              <w:rPr>
                <w:color w:val="000000"/>
              </w:rPr>
              <w:t>18,93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18,93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18,93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4.3.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в многоквартирных домах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7B70B7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C20EAA" w:rsidRDefault="001B0750" w:rsidP="006745DB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lastRenderedPageBreak/>
              <w:t>4.4.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C20EAA" w:rsidRDefault="001B0750" w:rsidP="006745DB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электрической энергии в многоквартирных домах (в расчете на 1 кв. метр общей площади), кВтч/м</w:t>
            </w:r>
            <w:r w:rsidRPr="00C20EA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E73980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C20EAA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321,42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321,42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4.5.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2750E8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4.6.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/м</w:t>
            </w:r>
            <w:r w:rsidRPr="001171A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2750E8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5326BF" w:rsidRDefault="001B0750" w:rsidP="006745DB">
            <w:pPr>
              <w:jc w:val="center"/>
              <w:rPr>
                <w:color w:val="000000"/>
              </w:rPr>
            </w:pPr>
            <w:r w:rsidRPr="005326BF">
              <w:rPr>
                <w:color w:val="000000"/>
              </w:rPr>
              <w:t>4.7.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5326BF" w:rsidRDefault="001B0750" w:rsidP="006745DB">
            <w:pPr>
              <w:rPr>
                <w:color w:val="000000"/>
              </w:rPr>
            </w:pPr>
            <w:r w:rsidRPr="005326BF">
              <w:rPr>
                <w:color w:val="000000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5326BF">
              <w:rPr>
                <w:color w:val="000000"/>
              </w:rPr>
              <w:t>т.у.т</w:t>
            </w:r>
            <w:proofErr w:type="spellEnd"/>
            <w:r w:rsidRPr="005326BF">
              <w:rPr>
                <w:color w:val="000000"/>
              </w:rPr>
              <w:t>./м</w:t>
            </w:r>
            <w:r w:rsidRPr="005326BF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1E0F87" w:rsidRDefault="001B0750" w:rsidP="006745DB">
            <w:pPr>
              <w:jc w:val="center"/>
              <w:rPr>
                <w:color w:val="000000"/>
              </w:rPr>
            </w:pPr>
            <w:r w:rsidRPr="001E0F87">
              <w:rPr>
                <w:color w:val="000000"/>
              </w:rPr>
              <w:t>0,065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4B3C36" w:rsidRDefault="001B0750" w:rsidP="006745DB">
            <w:pPr>
              <w:jc w:val="center"/>
              <w:rPr>
                <w:color w:val="000000"/>
                <w:highlight w:val="red"/>
              </w:rPr>
            </w:pPr>
            <w:r w:rsidRPr="003C56D0">
              <w:rPr>
                <w:color w:val="000000"/>
              </w:rPr>
              <w:t>0,064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0,064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0,064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>
              <w:t>0,064</w:t>
            </w:r>
          </w:p>
        </w:tc>
      </w:tr>
      <w:tr w:rsidR="001B0750" w:rsidRPr="001171A4" w:rsidTr="006745DB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50" w:rsidRPr="003B7E18" w:rsidRDefault="001B0750" w:rsidP="006745DB">
            <w:pPr>
              <w:jc w:val="center"/>
              <w:rPr>
                <w:color w:val="000000"/>
              </w:rPr>
            </w:pPr>
            <w:r w:rsidRPr="003B7E18">
              <w:rPr>
                <w:color w:val="00000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5.1.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1171A4">
              <w:rPr>
                <w:color w:val="000000"/>
              </w:rPr>
              <w:t>т.у.т</w:t>
            </w:r>
            <w:proofErr w:type="spellEnd"/>
            <w:r w:rsidRPr="001171A4">
              <w:rPr>
                <w:color w:val="000000"/>
              </w:rPr>
              <w:t xml:space="preserve">./ </w:t>
            </w:r>
            <w:proofErr w:type="spellStart"/>
            <w:r w:rsidRPr="001171A4">
              <w:rPr>
                <w:color w:val="000000"/>
              </w:rPr>
              <w:t>тыс.МВтч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B87252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B87252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5D4DE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184,96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030DEC">
              <w:t>184,96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5.2.1.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природном газе, тыс.м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B87252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5.2.2.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твердом топливе, тыс.т/ 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B87252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t>184,96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184,96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030DEC">
              <w:t>184,96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5.3.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Default="001B0750" w:rsidP="006745DB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5.4.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>
              <w:rPr>
                <w:color w:val="000000"/>
              </w:rPr>
              <w:t>13</w:t>
            </w:r>
            <w:r w:rsidRPr="00B87252"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Default="001B0750" w:rsidP="006745DB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211AA5" w:rsidRDefault="001B0750" w:rsidP="006745DB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5.5.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211AA5" w:rsidRDefault="001B0750" w:rsidP="006745DB">
            <w:pPr>
              <w:rPr>
                <w:color w:val="000000"/>
              </w:rPr>
            </w:pPr>
            <w:r w:rsidRPr="00211AA5">
              <w:rPr>
                <w:color w:val="00000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211AA5" w:rsidRDefault="001B0750" w:rsidP="006745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211AA5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4,53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4,53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Default="001B0750" w:rsidP="006745D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211AA5" w:rsidRDefault="001B0750" w:rsidP="006745DB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5.6.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211AA5" w:rsidRDefault="001B0750" w:rsidP="006745DB">
            <w:pPr>
              <w:rPr>
                <w:color w:val="000000"/>
              </w:rPr>
            </w:pPr>
            <w:r w:rsidRPr="00211AA5"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кВтч/м</w:t>
            </w:r>
            <w:r w:rsidRPr="00211A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211AA5" w:rsidRDefault="001B0750" w:rsidP="006745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211AA5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1171A4" w:rsidRDefault="001B0750" w:rsidP="006745DB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5.7.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1171A4" w:rsidRDefault="001B0750" w:rsidP="006745DB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в системах водоотведения (на 1 куб. метр), кВтч/м</w:t>
            </w:r>
            <w:r w:rsidRPr="001171A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F06A1B" w:rsidRDefault="001B0750" w:rsidP="0067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Default="001B0750" w:rsidP="006745DB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</w:tr>
      <w:tr w:rsidR="001B0750" w:rsidRPr="001171A4" w:rsidTr="006745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0750" w:rsidRPr="008B13C5" w:rsidRDefault="001B0750" w:rsidP="006745DB">
            <w:pPr>
              <w:jc w:val="center"/>
              <w:rPr>
                <w:color w:val="000000"/>
              </w:rPr>
            </w:pPr>
            <w:r w:rsidRPr="008B13C5">
              <w:rPr>
                <w:color w:val="000000"/>
              </w:rPr>
              <w:lastRenderedPageBreak/>
              <w:t>5.8.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8B13C5" w:rsidRDefault="001B0750" w:rsidP="006745DB">
            <w:pPr>
              <w:rPr>
                <w:color w:val="000000"/>
              </w:rPr>
            </w:pPr>
            <w:r w:rsidRPr="008B13C5">
              <w:rPr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</w:t>
            </w:r>
            <w:r w:rsidRPr="008B13C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0750" w:rsidRPr="004B3C36" w:rsidRDefault="001B0750" w:rsidP="006745DB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1,97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0" w:rsidRPr="004B3C36" w:rsidRDefault="001B0750" w:rsidP="006745DB">
            <w:pPr>
              <w:jc w:val="center"/>
              <w:rPr>
                <w:color w:val="000000"/>
                <w:highlight w:val="red"/>
              </w:rPr>
            </w:pPr>
            <w:r w:rsidRPr="00A566BD">
              <w:rPr>
                <w:color w:val="000000"/>
              </w:rPr>
              <w:t>1,85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</w:pPr>
            <w:r w:rsidRPr="003B7E18"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0750" w:rsidRPr="003B7E18" w:rsidRDefault="001B0750" w:rsidP="006745DB">
            <w:pPr>
              <w:jc w:val="center"/>
              <w:rPr>
                <w:lang w:val="en-US"/>
              </w:rPr>
            </w:pPr>
            <w:r w:rsidRPr="003B7E18">
              <w:rPr>
                <w:color w:val="000000"/>
              </w:rPr>
              <w:t>1,81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750" w:rsidRPr="00FE4E3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55216" w:rsidRDefault="001B0750" w:rsidP="006745D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</w:tr>
    </w:tbl>
    <w:p w:rsidR="001B0750" w:rsidRPr="00BC6C11" w:rsidRDefault="001B0750" w:rsidP="001B0750">
      <w:pPr>
        <w:rPr>
          <w:szCs w:val="28"/>
        </w:rPr>
      </w:pPr>
      <w:r w:rsidRPr="00BC6C11">
        <w:rPr>
          <w:szCs w:val="28"/>
        </w:rPr>
        <w:t>*в 2016 году увеличилась доля жилья, обустроенного ванными и душем. В связи с этим увеличился расход воды.</w:t>
      </w:r>
    </w:p>
    <w:p w:rsidR="001B0750" w:rsidRPr="000E46DA" w:rsidRDefault="000E46DA" w:rsidP="001B0750">
      <w:pPr>
        <w:keepNext/>
        <w:jc w:val="right"/>
        <w:rPr>
          <w:sz w:val="28"/>
          <w:szCs w:val="28"/>
        </w:rPr>
      </w:pPr>
      <w:r w:rsidRPr="000E46DA">
        <w:rPr>
          <w:sz w:val="28"/>
          <w:szCs w:val="28"/>
        </w:rPr>
        <w:t>»</w:t>
      </w:r>
    </w:p>
    <w:p w:rsidR="000E46DA" w:rsidRDefault="000E46D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0E46DA" w:rsidRPr="00D04756" w:rsidRDefault="000E46DA" w:rsidP="000E46DA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0E46DA" w:rsidRPr="00D04756" w:rsidRDefault="000E46DA" w:rsidP="000E46D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0E46DA" w:rsidRPr="00D04756" w:rsidRDefault="000E46DA" w:rsidP="000E46D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0E46DA" w:rsidRDefault="00EB036F" w:rsidP="000E46D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0E46DA">
        <w:rPr>
          <w:sz w:val="28"/>
          <w:szCs w:val="28"/>
        </w:rPr>
        <w:t>.0</w:t>
      </w:r>
      <w:r>
        <w:rPr>
          <w:sz w:val="28"/>
          <w:szCs w:val="28"/>
        </w:rPr>
        <w:t>3.2020 № 17</w:t>
      </w:r>
    </w:p>
    <w:p w:rsidR="000E46DA" w:rsidRDefault="000E46DA" w:rsidP="000E46DA">
      <w:pPr>
        <w:keepNext/>
        <w:jc w:val="right"/>
        <w:rPr>
          <w:sz w:val="28"/>
          <w:szCs w:val="28"/>
        </w:rPr>
      </w:pPr>
    </w:p>
    <w:p w:rsidR="000E46DA" w:rsidRDefault="000E46DA" w:rsidP="000E46D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Приложение </w:t>
      </w:r>
    </w:p>
    <w:p w:rsidR="000E46DA" w:rsidRDefault="000E46DA" w:rsidP="000E46D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0E46DA" w:rsidRDefault="000E46DA" w:rsidP="000E46D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Нялинское</w:t>
      </w:r>
    </w:p>
    <w:p w:rsidR="000E46DA" w:rsidRDefault="000E46DA" w:rsidP="000E46D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21.12.2015г. № 61</w:t>
      </w:r>
    </w:p>
    <w:p w:rsidR="001B0750" w:rsidRDefault="001B0750" w:rsidP="001B0750">
      <w:pPr>
        <w:keepNext/>
        <w:jc w:val="right"/>
      </w:pPr>
    </w:p>
    <w:p w:rsidR="001B0750" w:rsidRDefault="001B0750" w:rsidP="001B0750">
      <w:pPr>
        <w:keepNext/>
        <w:jc w:val="right"/>
      </w:pPr>
      <w:r>
        <w:t>Таблица 2</w:t>
      </w:r>
    </w:p>
    <w:p w:rsidR="001B0750" w:rsidRDefault="001B0750" w:rsidP="001B0750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1B0750" w:rsidRDefault="001B0750" w:rsidP="001B0750">
      <w:pPr>
        <w:keepNext/>
        <w:jc w:val="center"/>
      </w:pPr>
    </w:p>
    <w:tbl>
      <w:tblPr>
        <w:tblW w:w="1531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844"/>
        <w:gridCol w:w="1558"/>
        <w:gridCol w:w="992"/>
        <w:gridCol w:w="992"/>
        <w:gridCol w:w="993"/>
        <w:gridCol w:w="993"/>
        <w:gridCol w:w="992"/>
        <w:gridCol w:w="910"/>
        <w:gridCol w:w="993"/>
        <w:gridCol w:w="1074"/>
      </w:tblGrid>
      <w:tr w:rsidR="001B0750" w:rsidRPr="00BC6C11" w:rsidTr="006745DB">
        <w:trPr>
          <w:cantSplit/>
          <w:tblHeader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793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1B0750" w:rsidRPr="00BC6C11" w:rsidTr="006745DB">
        <w:trPr>
          <w:cantSplit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155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6947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1B0750" w:rsidRPr="00BC6C11" w:rsidTr="006745DB">
        <w:trPr>
          <w:cantSplit/>
          <w:trHeight w:val="1138"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155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1B0750" w:rsidRPr="00BC6C11" w:rsidRDefault="001B0750" w:rsidP="006745DB">
            <w:pPr>
              <w:keepNext/>
              <w:jc w:val="center"/>
            </w:pPr>
            <w:r w:rsidRPr="00BC6C11">
              <w:t>2021 год</w:t>
            </w:r>
          </w:p>
        </w:tc>
        <w:tc>
          <w:tcPr>
            <w:tcW w:w="1074" w:type="dxa"/>
            <w:vAlign w:val="center"/>
          </w:tcPr>
          <w:p w:rsidR="001B0750" w:rsidRPr="00E92266" w:rsidRDefault="001B0750" w:rsidP="006745DB">
            <w:pPr>
              <w:keepNext/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2022 год</w:t>
            </w:r>
          </w:p>
        </w:tc>
      </w:tr>
      <w:tr w:rsidR="001B0750" w:rsidRPr="00BC6C11" w:rsidTr="006745DB">
        <w:trPr>
          <w:cantSplit/>
          <w:trHeight w:val="94"/>
        </w:trPr>
        <w:tc>
          <w:tcPr>
            <w:tcW w:w="13243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1B0750" w:rsidRPr="00BC6C11" w:rsidRDefault="001B0750" w:rsidP="006745DB"/>
        </w:tc>
        <w:tc>
          <w:tcPr>
            <w:tcW w:w="1074" w:type="dxa"/>
            <w:vAlign w:val="center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r w:rsidRPr="00BC6C11">
              <w:t>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64,6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35,3</w:t>
            </w:r>
          </w:p>
        </w:tc>
        <w:tc>
          <w:tcPr>
            <w:tcW w:w="993" w:type="dxa"/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64,6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35,3</w:t>
            </w:r>
          </w:p>
        </w:tc>
        <w:tc>
          <w:tcPr>
            <w:tcW w:w="993" w:type="dxa"/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 xml:space="preserve">Организационные мероприятия, направленные на экономию электрической энергии (проведение инструктажей о необходимости экономии </w:t>
            </w:r>
            <w:r w:rsidRPr="00BC6C11">
              <w:lastRenderedPageBreak/>
              <w:t>электрической энергии, размещение в помещениях аншлагов «Уходя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 w:rsidRPr="00E92266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1691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94"/>
        </w:trPr>
        <w:tc>
          <w:tcPr>
            <w:tcW w:w="3969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64,6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35,3</w:t>
            </w:r>
          </w:p>
        </w:tc>
        <w:tc>
          <w:tcPr>
            <w:tcW w:w="993" w:type="dxa"/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94"/>
        </w:trPr>
        <w:tc>
          <w:tcPr>
            <w:tcW w:w="3969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94"/>
        </w:trPr>
        <w:tc>
          <w:tcPr>
            <w:tcW w:w="3969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94"/>
        </w:trPr>
        <w:tc>
          <w:tcPr>
            <w:tcW w:w="3969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64,6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 w:rsidRPr="00ED0822">
              <w:rPr>
                <w:color w:val="00206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ED0822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35,3</w:t>
            </w:r>
          </w:p>
        </w:tc>
        <w:tc>
          <w:tcPr>
            <w:tcW w:w="993" w:type="dxa"/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94"/>
        </w:trPr>
        <w:tc>
          <w:tcPr>
            <w:tcW w:w="13243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1B0750" w:rsidRPr="00BC6C11" w:rsidRDefault="001B0750" w:rsidP="006745DB"/>
        </w:tc>
        <w:tc>
          <w:tcPr>
            <w:tcW w:w="1074" w:type="dxa"/>
          </w:tcPr>
          <w:p w:rsidR="001B0750" w:rsidRPr="00E92266" w:rsidRDefault="001B0750" w:rsidP="006745DB">
            <w:pPr>
              <w:jc w:val="center"/>
              <w:rPr>
                <w:color w:val="002060"/>
              </w:rPr>
            </w:pP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2.1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 w:rsidRPr="00DC4C2A">
              <w:rPr>
                <w:color w:val="002060"/>
              </w:rPr>
              <w:t>232,0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30,0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 w:rsidRPr="00DC4C2A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 w:rsidRPr="00DC4C2A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232</w:t>
            </w:r>
            <w:r w:rsidRPr="00DC4C2A">
              <w:rPr>
                <w:color w:val="00206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  <w:r w:rsidRPr="00C95FB7">
              <w:rPr>
                <w:color w:val="002060"/>
              </w:rPr>
              <w:t>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232</w:t>
            </w:r>
            <w:r w:rsidRPr="00DC4C2A">
              <w:rPr>
                <w:color w:val="00206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  <w:r w:rsidRPr="00C95FB7">
              <w:rPr>
                <w:color w:val="002060"/>
              </w:rPr>
              <w:t>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 w:rsidRPr="00DC4C2A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 w:rsidRPr="00DC4C2A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DC4C2A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232</w:t>
            </w:r>
            <w:r w:rsidRPr="00DC4C2A">
              <w:rPr>
                <w:color w:val="00206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BC6C11" w:rsidRDefault="001B0750" w:rsidP="006745DB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714103" w:rsidRDefault="001B0750" w:rsidP="006745DB">
            <w:pPr>
              <w:jc w:val="center"/>
              <w:rPr>
                <w:color w:val="002060"/>
              </w:rPr>
            </w:pPr>
            <w:r w:rsidRPr="00714103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Pr="00C95FB7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C95FB7" w:rsidRDefault="001B0750" w:rsidP="006745DB">
            <w:pPr>
              <w:jc w:val="center"/>
              <w:rPr>
                <w:color w:val="002060"/>
              </w:rPr>
            </w:pPr>
            <w:r w:rsidRPr="00C95FB7">
              <w:rPr>
                <w:color w:val="002060"/>
              </w:rPr>
              <w:t>30,0</w:t>
            </w:r>
          </w:p>
        </w:tc>
      </w:tr>
      <w:tr w:rsidR="001B0750" w:rsidRPr="00BC6C11" w:rsidTr="006745DB">
        <w:trPr>
          <w:cantSplit/>
          <w:trHeight w:val="300"/>
        </w:trPr>
        <w:tc>
          <w:tcPr>
            <w:tcW w:w="14236" w:type="dxa"/>
            <w:gridSpan w:val="11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074" w:type="dxa"/>
          </w:tcPr>
          <w:p w:rsidR="001B0750" w:rsidRPr="00BC6C11" w:rsidRDefault="001B0750" w:rsidP="006745DB"/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48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</w:t>
            </w:r>
            <w:r w:rsidRPr="00BC6C11">
              <w:lastRenderedPageBreak/>
              <w:t>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45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1F1DAF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 w:rsidRPr="00306E33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 w:rsidRPr="00306E33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3.5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</w:t>
            </w:r>
            <w:r w:rsidRPr="00BC6C11">
              <w:lastRenderedPageBreak/>
              <w:t>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3.6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06E33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 w:rsidRPr="00806C31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806C31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1009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1123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3D0BAC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3.13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132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lastRenderedPageBreak/>
              <w:t>3.14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BC6C11">
              <w:t>энергосервисных</w:t>
            </w:r>
            <w:proofErr w:type="spellEnd"/>
            <w:r w:rsidRPr="00BC6C11"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1556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1558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D62DEB" w:rsidRDefault="001B0750" w:rsidP="006745D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55267E" w:rsidRDefault="001B0750" w:rsidP="006745DB">
            <w:pPr>
              <w:jc w:val="center"/>
              <w:rPr>
                <w:color w:val="002060"/>
              </w:rPr>
            </w:pPr>
            <w:r w:rsidRPr="0055267E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330"/>
        </w:trPr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B0750" w:rsidRPr="00BC6C11" w:rsidRDefault="001B0750" w:rsidP="006745DB">
            <w:r w:rsidRPr="00BC6C11"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55267E" w:rsidRDefault="001B0750" w:rsidP="006745DB">
            <w:pPr>
              <w:jc w:val="center"/>
              <w:rPr>
                <w:color w:val="002060"/>
              </w:rPr>
            </w:pPr>
            <w:r w:rsidRPr="0055267E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786"/>
        </w:trPr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55267E" w:rsidRDefault="001B0750" w:rsidP="006745DB">
            <w:pPr>
              <w:jc w:val="center"/>
              <w:rPr>
                <w:color w:val="002060"/>
              </w:rPr>
            </w:pPr>
            <w:r w:rsidRPr="0055267E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0"/>
        </w:trPr>
        <w:tc>
          <w:tcPr>
            <w:tcW w:w="3969" w:type="dxa"/>
            <w:gridSpan w:val="2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55267E" w:rsidRDefault="001B0750" w:rsidP="006745DB">
            <w:pPr>
              <w:jc w:val="center"/>
              <w:rPr>
                <w:color w:val="002060"/>
              </w:rPr>
            </w:pPr>
            <w:r w:rsidRPr="0055267E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65"/>
        </w:trPr>
        <w:tc>
          <w:tcPr>
            <w:tcW w:w="3969" w:type="dxa"/>
            <w:gridSpan w:val="2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vAlign w:val="center"/>
            <w:hideMark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1B0750" w:rsidRPr="00BC6C11" w:rsidRDefault="001B0750" w:rsidP="006745DB">
            <w:pPr>
              <w:jc w:val="center"/>
            </w:pPr>
            <w:r w:rsidRPr="00BC6C11">
              <w:t>0,0</w:t>
            </w:r>
          </w:p>
        </w:tc>
        <w:tc>
          <w:tcPr>
            <w:tcW w:w="1074" w:type="dxa"/>
          </w:tcPr>
          <w:p w:rsidR="001B0750" w:rsidRPr="0055267E" w:rsidRDefault="001B0750" w:rsidP="006745DB">
            <w:pPr>
              <w:jc w:val="center"/>
              <w:rPr>
                <w:color w:val="002060"/>
              </w:rPr>
            </w:pPr>
            <w:r w:rsidRPr="0055267E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296,6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30,0</w:t>
            </w:r>
          </w:p>
        </w:tc>
        <w:tc>
          <w:tcPr>
            <w:tcW w:w="1074" w:type="dxa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  <w:trHeight w:val="546"/>
        </w:trPr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  <w:tc>
          <w:tcPr>
            <w:tcW w:w="1074" w:type="dxa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0,0</w:t>
            </w:r>
          </w:p>
        </w:tc>
      </w:tr>
      <w:tr w:rsidR="001B0750" w:rsidRPr="00BC6C11" w:rsidTr="006745DB">
        <w:trPr>
          <w:cantSplit/>
        </w:trPr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/>
        </w:tc>
        <w:tc>
          <w:tcPr>
            <w:tcW w:w="15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750" w:rsidRPr="00BC6C11" w:rsidRDefault="001B0750" w:rsidP="006745DB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296,6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30,0</w:t>
            </w:r>
          </w:p>
        </w:tc>
        <w:tc>
          <w:tcPr>
            <w:tcW w:w="1074" w:type="dxa"/>
          </w:tcPr>
          <w:p w:rsidR="001B0750" w:rsidRPr="009B0310" w:rsidRDefault="001B0750" w:rsidP="006745DB">
            <w:pPr>
              <w:jc w:val="center"/>
              <w:rPr>
                <w:color w:val="002060"/>
              </w:rPr>
            </w:pPr>
            <w:r w:rsidRPr="009B0310">
              <w:rPr>
                <w:color w:val="002060"/>
              </w:rPr>
              <w:t>30,0</w:t>
            </w:r>
          </w:p>
        </w:tc>
      </w:tr>
    </w:tbl>
    <w:p w:rsidR="001F691C" w:rsidRDefault="000C65DC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B0750" w:rsidRPr="00D04756" w:rsidRDefault="001B0750" w:rsidP="002707E4">
      <w:pPr>
        <w:keepNext/>
        <w:jc w:val="right"/>
        <w:rPr>
          <w:sz w:val="28"/>
          <w:szCs w:val="28"/>
        </w:rPr>
      </w:pPr>
    </w:p>
    <w:sectPr w:rsidR="001B0750" w:rsidRPr="00D04756" w:rsidSect="00241152">
      <w:headerReference w:type="default" r:id="rId9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25" w:rsidRDefault="00405C25" w:rsidP="001D6C52">
      <w:r>
        <w:separator/>
      </w:r>
    </w:p>
  </w:endnote>
  <w:endnote w:type="continuationSeparator" w:id="0">
    <w:p w:rsidR="00405C25" w:rsidRDefault="00405C2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25" w:rsidRDefault="00405C25" w:rsidP="001D6C52">
      <w:r>
        <w:separator/>
      </w:r>
    </w:p>
  </w:footnote>
  <w:footnote w:type="continuationSeparator" w:id="0">
    <w:p w:rsidR="00405C25" w:rsidRDefault="00405C2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6F" w:rsidRDefault="00EB036F">
    <w:pPr>
      <w:pStyle w:val="a6"/>
      <w:jc w:val="center"/>
    </w:pPr>
  </w:p>
  <w:p w:rsidR="00A76345" w:rsidRDefault="00A763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2239"/>
      <w:docPartObj>
        <w:docPartGallery w:val="Page Numbers (Top of Page)"/>
        <w:docPartUnique/>
      </w:docPartObj>
    </w:sdtPr>
    <w:sdtEndPr/>
    <w:sdtContent>
      <w:p w:rsidR="00A76345" w:rsidRDefault="00AC09E2">
        <w:pPr>
          <w:pStyle w:val="a6"/>
          <w:jc w:val="center"/>
        </w:pPr>
        <w:r>
          <w:fldChar w:fldCharType="begin"/>
        </w:r>
        <w:r w:rsidR="00A76345">
          <w:instrText>PAGE   \* MERGEFORMAT</w:instrText>
        </w:r>
        <w:r>
          <w:fldChar w:fldCharType="separate"/>
        </w:r>
        <w:r w:rsidR="00D67BD6">
          <w:rPr>
            <w:noProof/>
          </w:rPr>
          <w:t>17</w:t>
        </w:r>
        <w:r>
          <w:fldChar w:fldCharType="end"/>
        </w:r>
      </w:p>
    </w:sdtContent>
  </w:sdt>
  <w:p w:rsidR="00A76345" w:rsidRDefault="00A763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EE"/>
    <w:rsid w:val="00001D7D"/>
    <w:rsid w:val="000054BB"/>
    <w:rsid w:val="00005A83"/>
    <w:rsid w:val="0001128B"/>
    <w:rsid w:val="00012829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8FE"/>
    <w:rsid w:val="00042C63"/>
    <w:rsid w:val="00043E72"/>
    <w:rsid w:val="00046C93"/>
    <w:rsid w:val="000508C2"/>
    <w:rsid w:val="00050BE3"/>
    <w:rsid w:val="00057EFE"/>
    <w:rsid w:val="00062512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65DC"/>
    <w:rsid w:val="000C7271"/>
    <w:rsid w:val="000C72CA"/>
    <w:rsid w:val="000D7A6C"/>
    <w:rsid w:val="000D7D32"/>
    <w:rsid w:val="000E057F"/>
    <w:rsid w:val="000E1BE5"/>
    <w:rsid w:val="000E2E23"/>
    <w:rsid w:val="000E2F3E"/>
    <w:rsid w:val="000E46DA"/>
    <w:rsid w:val="000E559F"/>
    <w:rsid w:val="000F0843"/>
    <w:rsid w:val="000F3F03"/>
    <w:rsid w:val="000F43B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1BE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144D"/>
    <w:rsid w:val="00172D9F"/>
    <w:rsid w:val="001735A1"/>
    <w:rsid w:val="00181625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6174"/>
    <w:rsid w:val="001A78E0"/>
    <w:rsid w:val="001B075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1F691C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1152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80"/>
    <w:rsid w:val="002634A4"/>
    <w:rsid w:val="00263920"/>
    <w:rsid w:val="00266A27"/>
    <w:rsid w:val="002707E4"/>
    <w:rsid w:val="00275CC6"/>
    <w:rsid w:val="002763B5"/>
    <w:rsid w:val="0028299F"/>
    <w:rsid w:val="00284FFB"/>
    <w:rsid w:val="00290221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7D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B6D0C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20DC"/>
    <w:rsid w:val="004030AD"/>
    <w:rsid w:val="0040320C"/>
    <w:rsid w:val="00405C25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2B70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0350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0A79"/>
    <w:rsid w:val="005136AA"/>
    <w:rsid w:val="00513C97"/>
    <w:rsid w:val="00515746"/>
    <w:rsid w:val="005202C8"/>
    <w:rsid w:val="0052086A"/>
    <w:rsid w:val="00521C27"/>
    <w:rsid w:val="0052456A"/>
    <w:rsid w:val="00526014"/>
    <w:rsid w:val="00532C2F"/>
    <w:rsid w:val="005408A0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D62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0CEC"/>
    <w:rsid w:val="005F1D21"/>
    <w:rsid w:val="005F4978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42B03"/>
    <w:rsid w:val="0064614A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7E9"/>
    <w:rsid w:val="006C7929"/>
    <w:rsid w:val="006D1C06"/>
    <w:rsid w:val="006D26EC"/>
    <w:rsid w:val="006D753B"/>
    <w:rsid w:val="006D7A2C"/>
    <w:rsid w:val="006E2EE2"/>
    <w:rsid w:val="006F63DA"/>
    <w:rsid w:val="006F768B"/>
    <w:rsid w:val="00701D48"/>
    <w:rsid w:val="00702FA6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80A"/>
    <w:rsid w:val="00760C1F"/>
    <w:rsid w:val="00772279"/>
    <w:rsid w:val="0077250C"/>
    <w:rsid w:val="007744F4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09FF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D589E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337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6C4A"/>
    <w:rsid w:val="00997053"/>
    <w:rsid w:val="009A21DF"/>
    <w:rsid w:val="009A2255"/>
    <w:rsid w:val="009A4919"/>
    <w:rsid w:val="009A6136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56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345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09E2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29A2"/>
    <w:rsid w:val="00B44A05"/>
    <w:rsid w:val="00B45063"/>
    <w:rsid w:val="00B457DE"/>
    <w:rsid w:val="00B46929"/>
    <w:rsid w:val="00B50633"/>
    <w:rsid w:val="00B51C08"/>
    <w:rsid w:val="00B52BF0"/>
    <w:rsid w:val="00B552E2"/>
    <w:rsid w:val="00B55EFE"/>
    <w:rsid w:val="00B60851"/>
    <w:rsid w:val="00B60C32"/>
    <w:rsid w:val="00B675F4"/>
    <w:rsid w:val="00B715EE"/>
    <w:rsid w:val="00B73380"/>
    <w:rsid w:val="00B7444B"/>
    <w:rsid w:val="00B76EA0"/>
    <w:rsid w:val="00B80EA8"/>
    <w:rsid w:val="00B84136"/>
    <w:rsid w:val="00B863E0"/>
    <w:rsid w:val="00B92AD0"/>
    <w:rsid w:val="00B958CC"/>
    <w:rsid w:val="00B95942"/>
    <w:rsid w:val="00BA1A58"/>
    <w:rsid w:val="00BA41DC"/>
    <w:rsid w:val="00BA4BBC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6A4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67BD6"/>
    <w:rsid w:val="00D708C8"/>
    <w:rsid w:val="00D738EF"/>
    <w:rsid w:val="00D82A5B"/>
    <w:rsid w:val="00D82CD6"/>
    <w:rsid w:val="00D83441"/>
    <w:rsid w:val="00D91E55"/>
    <w:rsid w:val="00D91F2F"/>
    <w:rsid w:val="00D93ECE"/>
    <w:rsid w:val="00D94C1B"/>
    <w:rsid w:val="00D957E5"/>
    <w:rsid w:val="00D95BBA"/>
    <w:rsid w:val="00D95F46"/>
    <w:rsid w:val="00DA08EC"/>
    <w:rsid w:val="00DA0D50"/>
    <w:rsid w:val="00DA528F"/>
    <w:rsid w:val="00DA6A93"/>
    <w:rsid w:val="00DB355B"/>
    <w:rsid w:val="00DB3E0C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47D7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1958"/>
    <w:rsid w:val="00E73980"/>
    <w:rsid w:val="00E73A3C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36F"/>
    <w:rsid w:val="00EB0B4E"/>
    <w:rsid w:val="00EB0C78"/>
    <w:rsid w:val="00EB0DB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270BC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19A5"/>
    <w:rsid w:val="00FA32B5"/>
    <w:rsid w:val="00FA5ABB"/>
    <w:rsid w:val="00FB0B75"/>
    <w:rsid w:val="00FB1809"/>
    <w:rsid w:val="00FB19F5"/>
    <w:rsid w:val="00FB1C0A"/>
    <w:rsid w:val="00FB1E37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4E6B1-3B45-47B3-B9CD-0322178C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5412-5287-4090-A4E7-35527A5D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3</cp:revision>
  <cp:lastPrinted>2020-03-13T11:10:00Z</cp:lastPrinted>
  <dcterms:created xsi:type="dcterms:W3CDTF">2020-03-13T11:08:00Z</dcterms:created>
  <dcterms:modified xsi:type="dcterms:W3CDTF">2020-03-13T11:10:00Z</dcterms:modified>
</cp:coreProperties>
</file>